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536"/>
        <w:gridCol w:w="1120"/>
        <w:gridCol w:w="2144"/>
        <w:gridCol w:w="1972"/>
      </w:tblGrid>
      <w:tr w:rsidR="00377526" w:rsidRPr="007673FA" w14:paraId="5D72C54D" w14:textId="77777777" w:rsidTr="000A1FA4">
        <w:trPr>
          <w:trHeight w:val="334"/>
        </w:trPr>
        <w:tc>
          <w:tcPr>
            <w:tcW w:w="3536"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12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144"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1972"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0A1FA4">
        <w:trPr>
          <w:trHeight w:val="412"/>
        </w:trPr>
        <w:tc>
          <w:tcPr>
            <w:tcW w:w="3536"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112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144"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1972"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0A1FA4">
        <w:tc>
          <w:tcPr>
            <w:tcW w:w="3536"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12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144"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972"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0A1FA4">
        <w:tc>
          <w:tcPr>
            <w:tcW w:w="3536"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23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r>
            <w:proofErr w:type="gramStart"/>
            <w:r w:rsidRPr="00E02718">
              <w:rPr>
                <w:rFonts w:ascii="Verdana" w:hAnsi="Verdana" w:cs="Arial"/>
                <w:sz w:val="20"/>
                <w:lang w:val="fr-BE"/>
              </w:rPr>
              <w:t>e-mail</w:t>
            </w:r>
            <w:proofErr w:type="gramEnd"/>
            <w:r w:rsidRPr="00E02718">
              <w:rPr>
                <w:rFonts w:ascii="Verdana" w:hAnsi="Verdana" w:cs="Arial"/>
                <w:sz w:val="20"/>
                <w:lang w:val="fr-BE"/>
              </w:rPr>
              <w:t xml:space="preserve">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r>
            <w:proofErr w:type="gramStart"/>
            <w:r w:rsidRPr="003D0705">
              <w:rPr>
                <w:rFonts w:ascii="Verdana" w:hAnsi="Verdana" w:cs="Arial"/>
                <w:sz w:val="20"/>
                <w:lang w:val="fr-BE"/>
              </w:rPr>
              <w:t>e-mail</w:t>
            </w:r>
            <w:proofErr w:type="gramEnd"/>
            <w:r w:rsidRPr="003D0705">
              <w:rPr>
                <w:rFonts w:ascii="Verdana" w:hAnsi="Verdana" w:cs="Arial"/>
                <w:sz w:val="20"/>
                <w:lang w:val="fr-BE"/>
              </w:rPr>
              <w:t xml:space="preserve">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6903F2"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6903F2"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w:t>
      </w:r>
      <w:proofErr w:type="gramStart"/>
      <w:r w:rsidRPr="004A4118">
        <w:rPr>
          <w:rFonts w:ascii="Verdana" w:hAnsi="Verdana" w:cs="Calibri"/>
          <w:sz w:val="16"/>
          <w:szCs w:val="16"/>
          <w:lang w:val="en-GB"/>
        </w:rPr>
        <w:t>institution</w:t>
      </w:r>
      <w:proofErr w:type="gramEnd"/>
      <w:r w:rsidRPr="004A4118">
        <w:rPr>
          <w:rFonts w:ascii="Verdana" w:hAnsi="Verdana" w:cs="Calibri"/>
          <w:sz w:val="16"/>
          <w:szCs w:val="16"/>
          <w:lang w:val="en-GB"/>
        </w:rPr>
        <w:t xml:space="preserve">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132CB" w14:textId="77777777" w:rsidR="00CF014B" w:rsidRDefault="00CF014B">
      <w:r>
        <w:separator/>
      </w:r>
    </w:p>
  </w:endnote>
  <w:endnote w:type="continuationSeparator" w:id="0">
    <w:p w14:paraId="1B53BE60" w14:textId="77777777" w:rsidR="00CF014B" w:rsidRDefault="00CF014B">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59896"/>
      <w:docPartObj>
        <w:docPartGallery w:val="Page Numbers (Bottom of Page)"/>
        <w:docPartUnique/>
      </w:docPartObj>
    </w:sdtPr>
    <w:sdtEndPr>
      <w:rPr>
        <w:noProof/>
      </w:rPr>
    </w:sdtEndPr>
    <w:sdtContent>
      <w:p w14:paraId="2EB0E9E7" w14:textId="26C6DCC9" w:rsidR="009F32D0" w:rsidRDefault="009F32D0">
        <w:pPr>
          <w:pStyle w:val="AltBilgi"/>
          <w:jc w:val="center"/>
        </w:pPr>
        <w:r>
          <w:fldChar w:fldCharType="begin"/>
        </w:r>
        <w:r>
          <w:instrText xml:space="preserve"> PAGE   \* MERGEFORMAT </w:instrText>
        </w:r>
        <w:r>
          <w:fldChar w:fldCharType="separate"/>
        </w:r>
        <w:r w:rsidR="00CF014B">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792AA" w14:textId="77777777" w:rsidR="00CF014B" w:rsidRDefault="00CF014B">
      <w:r>
        <w:separator/>
      </w:r>
    </w:p>
  </w:footnote>
  <w:footnote w:type="continuationSeparator" w:id="0">
    <w:p w14:paraId="7D9D9E1E" w14:textId="77777777" w:rsidR="00CF014B" w:rsidRDefault="00CF0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5A5532B0"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0776FA37">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6B87E06D" w:rsidR="00E01AAA" w:rsidRPr="00967BFC" w:rsidRDefault="00E01AAA" w:rsidP="00C05937">
          <w:pPr>
            <w:pStyle w:val="ZDGName"/>
            <w:rPr>
              <w:lang w:val="en-GB"/>
            </w:rPr>
          </w:pPr>
        </w:p>
      </w:tc>
    </w:tr>
  </w:tbl>
  <w:p w14:paraId="5D72C5C2" w14:textId="118678D6" w:rsidR="00506408" w:rsidRPr="00495B18" w:rsidRDefault="006903F2" w:rsidP="00967BFC">
    <w:pPr>
      <w:pStyle w:val="stBilgi"/>
      <w:tabs>
        <w:tab w:val="clear" w:pos="8306"/>
      </w:tabs>
      <w:spacing w:after="0"/>
      <w:ind w:right="-743"/>
      <w:rPr>
        <w:sz w:val="16"/>
        <w:szCs w:val="16"/>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0CC36E45">
              <wp:simplePos x="0" y="0"/>
              <wp:positionH relativeFrom="column">
                <wp:posOffset>4272915</wp:posOffset>
              </wp:positionH>
              <wp:positionV relativeFrom="paragraph">
                <wp:posOffset>-509270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36.45pt;margin-top:-40.1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1FA4"/>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939"/>
    <w:rsid w:val="00677EF6"/>
    <w:rsid w:val="006803B8"/>
    <w:rsid w:val="00680A26"/>
    <w:rsid w:val="006825F3"/>
    <w:rsid w:val="0068325A"/>
    <w:rsid w:val="00683971"/>
    <w:rsid w:val="006903F2"/>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37AC3"/>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14B"/>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 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Props1.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71768EC-DBB4-4857-A600-DD02F82C032C}">
  <ds:schemaRefs>
    <ds:schemaRef ds:uri="http://schemas.openxmlformats.org/officeDocument/2006/bibliography"/>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6A2EC03F-F3F3-4FBB-80D0-6EB4BF457054}">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343</Words>
  <Characters>2205</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Sena Tarakci</cp:lastModifiedBy>
  <cp:revision>4</cp:revision>
  <cp:lastPrinted>2013-11-06T08:46:00Z</cp:lastPrinted>
  <dcterms:created xsi:type="dcterms:W3CDTF">2020-12-24T15:39:00Z</dcterms:created>
  <dcterms:modified xsi:type="dcterms:W3CDTF">2021-03-30T14:59:00Z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