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5A441DB9" w:rsidR="00D97FE7" w:rsidRPr="003234A8" w:rsidRDefault="00D97FE7" w:rsidP="00D97FE7">
      <w:pPr>
        <w:pStyle w:val="AklamaMetni"/>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9"/>
        <w:gridCol w:w="2168"/>
        <w:gridCol w:w="2265"/>
        <w:gridCol w:w="2210"/>
      </w:tblGrid>
      <w:tr w:rsidR="00887CE1" w:rsidRPr="007673FA" w14:paraId="5D72C563" w14:textId="77777777" w:rsidTr="007A66EB">
        <w:trPr>
          <w:trHeight w:val="371"/>
        </w:trPr>
        <w:tc>
          <w:tcPr>
            <w:tcW w:w="219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D72C560" w14:textId="4310EE7B" w:rsidR="00887CE1" w:rsidRPr="007673FA" w:rsidRDefault="007A66EB" w:rsidP="00A07EA6">
            <w:pPr>
              <w:ind w:right="-993"/>
              <w:jc w:val="left"/>
              <w:rPr>
                <w:rFonts w:ascii="Verdana" w:hAnsi="Verdana" w:cs="Arial"/>
                <w:b/>
                <w:color w:val="002060"/>
                <w:sz w:val="20"/>
                <w:lang w:val="en-GB"/>
              </w:rPr>
            </w:pPr>
            <w:r>
              <w:rPr>
                <w:rFonts w:ascii="Verdana" w:hAnsi="Verdana" w:cs="Arial"/>
                <w:b/>
                <w:color w:val="002060"/>
                <w:sz w:val="20"/>
                <w:lang w:val="en-GB"/>
              </w:rPr>
              <w:t>Doğuş University</w:t>
            </w:r>
          </w:p>
        </w:tc>
        <w:tc>
          <w:tcPr>
            <w:tcW w:w="2267"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7A66EB" w:rsidRPr="007673FA" w14:paraId="5D72C56A" w14:textId="77777777" w:rsidTr="007A66EB">
        <w:trPr>
          <w:trHeight w:val="371"/>
        </w:trPr>
        <w:tc>
          <w:tcPr>
            <w:tcW w:w="2197" w:type="dxa"/>
            <w:shd w:val="clear" w:color="auto" w:fill="FFFFFF"/>
          </w:tcPr>
          <w:p w14:paraId="5D72C564" w14:textId="3BB4CB4D" w:rsidR="007A66EB" w:rsidRPr="001264FF" w:rsidRDefault="007A66EB" w:rsidP="007A66EB">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7A66EB" w:rsidRPr="005E466D" w:rsidRDefault="007A66EB" w:rsidP="007A66EB">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7A66EB" w:rsidRPr="007673FA" w:rsidRDefault="007A66EB" w:rsidP="007A66E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5D72C567" w14:textId="0C2EF2BC" w:rsidR="007A66EB" w:rsidRPr="007673FA" w:rsidRDefault="007A66EB" w:rsidP="007A66EB">
            <w:pPr>
              <w:ind w:right="-993"/>
              <w:jc w:val="left"/>
              <w:rPr>
                <w:rFonts w:ascii="Verdana" w:hAnsi="Verdana" w:cs="Arial"/>
                <w:b/>
                <w:color w:val="002060"/>
                <w:sz w:val="20"/>
                <w:lang w:val="en-GB"/>
              </w:rPr>
            </w:pPr>
            <w:r>
              <w:rPr>
                <w:rFonts w:ascii="Verdana" w:hAnsi="Verdana" w:cs="Arial"/>
                <w:b/>
                <w:color w:val="002060"/>
                <w:sz w:val="20"/>
                <w:lang w:val="en-GB"/>
              </w:rPr>
              <w:t>TR ISTANBU12</w:t>
            </w:r>
          </w:p>
        </w:tc>
        <w:tc>
          <w:tcPr>
            <w:tcW w:w="2267" w:type="dxa"/>
            <w:vMerge/>
            <w:shd w:val="clear" w:color="auto" w:fill="FFFFFF"/>
          </w:tcPr>
          <w:p w14:paraId="5D72C568" w14:textId="77777777" w:rsidR="007A66EB" w:rsidRPr="007673FA" w:rsidRDefault="007A66EB" w:rsidP="007A66EB">
            <w:pPr>
              <w:ind w:right="-993"/>
              <w:jc w:val="left"/>
              <w:rPr>
                <w:rFonts w:ascii="Verdana" w:hAnsi="Verdana" w:cs="Arial"/>
                <w:sz w:val="20"/>
                <w:lang w:val="en-GB"/>
              </w:rPr>
            </w:pPr>
          </w:p>
        </w:tc>
        <w:tc>
          <w:tcPr>
            <w:tcW w:w="2099" w:type="dxa"/>
            <w:vMerge/>
            <w:shd w:val="clear" w:color="auto" w:fill="FFFFFF"/>
          </w:tcPr>
          <w:p w14:paraId="5D72C569" w14:textId="77777777" w:rsidR="007A66EB" w:rsidRPr="007673FA" w:rsidRDefault="007A66EB" w:rsidP="007A66EB">
            <w:pPr>
              <w:ind w:right="-993"/>
              <w:jc w:val="center"/>
              <w:rPr>
                <w:rFonts w:ascii="Verdana" w:hAnsi="Verdana" w:cs="Arial"/>
                <w:b/>
                <w:color w:val="002060"/>
                <w:sz w:val="20"/>
                <w:lang w:val="en-GB"/>
              </w:rPr>
            </w:pPr>
          </w:p>
        </w:tc>
      </w:tr>
      <w:tr w:rsidR="007A66EB" w:rsidRPr="007673FA" w14:paraId="5D72C56F" w14:textId="77777777" w:rsidTr="007A66EB">
        <w:trPr>
          <w:trHeight w:val="559"/>
        </w:trPr>
        <w:tc>
          <w:tcPr>
            <w:tcW w:w="2197" w:type="dxa"/>
            <w:shd w:val="clear" w:color="auto" w:fill="FFFFFF"/>
          </w:tcPr>
          <w:p w14:paraId="5D72C56B" w14:textId="77777777" w:rsidR="007A66EB" w:rsidRPr="007673FA" w:rsidRDefault="007A66EB" w:rsidP="007A66EB">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0022DC49" w14:textId="77777777" w:rsidR="007A66EB" w:rsidRDefault="007A66EB" w:rsidP="007A66EB">
            <w:pPr>
              <w:shd w:val="clear" w:color="auto" w:fill="FFFFFF"/>
              <w:spacing w:after="0"/>
              <w:ind w:right="-993"/>
              <w:jc w:val="left"/>
              <w:rPr>
                <w:rFonts w:ascii="Verdana" w:hAnsi="Verdana" w:cs="Arial"/>
                <w:b/>
                <w:color w:val="002060"/>
                <w:sz w:val="16"/>
                <w:szCs w:val="16"/>
                <w:lang w:val="en-GB"/>
              </w:rPr>
            </w:pPr>
            <w:proofErr w:type="spellStart"/>
            <w:r w:rsidRPr="006F1BD3">
              <w:rPr>
                <w:rFonts w:ascii="Verdana" w:hAnsi="Verdana" w:cs="Arial"/>
                <w:b/>
                <w:color w:val="002060"/>
                <w:sz w:val="16"/>
                <w:szCs w:val="16"/>
                <w:lang w:val="en-GB"/>
              </w:rPr>
              <w:t>Dudullu</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Osb</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Mah</w:t>
            </w:r>
            <w:proofErr w:type="spellEnd"/>
            <w:r w:rsidRPr="006F1BD3">
              <w:rPr>
                <w:rFonts w:ascii="Verdana" w:hAnsi="Verdana" w:cs="Arial"/>
                <w:b/>
                <w:color w:val="002060"/>
                <w:sz w:val="16"/>
                <w:szCs w:val="16"/>
                <w:lang w:val="en-GB"/>
              </w:rPr>
              <w:t xml:space="preserve">. </w:t>
            </w:r>
          </w:p>
          <w:p w14:paraId="546982A8" w14:textId="77777777" w:rsidR="007A66EB" w:rsidRDefault="007A66EB" w:rsidP="007A66EB">
            <w:pPr>
              <w:shd w:val="clear" w:color="auto" w:fill="FFFFFF"/>
              <w:spacing w:after="0"/>
              <w:ind w:right="-993"/>
              <w:jc w:val="left"/>
              <w:rPr>
                <w:rFonts w:ascii="Verdana" w:hAnsi="Verdana" w:cs="Arial"/>
                <w:b/>
                <w:color w:val="002060"/>
                <w:sz w:val="16"/>
                <w:szCs w:val="16"/>
                <w:lang w:val="en-GB"/>
              </w:rPr>
            </w:pPr>
            <w:proofErr w:type="spellStart"/>
            <w:r w:rsidRPr="006F1BD3">
              <w:rPr>
                <w:rFonts w:ascii="Verdana" w:hAnsi="Verdana" w:cs="Arial"/>
                <w:b/>
                <w:color w:val="002060"/>
                <w:sz w:val="16"/>
                <w:szCs w:val="16"/>
                <w:lang w:val="en-GB"/>
              </w:rPr>
              <w:t>Nato</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Yolu</w:t>
            </w:r>
            <w:proofErr w:type="spellEnd"/>
            <w:r w:rsidRPr="006F1BD3">
              <w:rPr>
                <w:rFonts w:ascii="Verdana" w:hAnsi="Verdana" w:cs="Arial"/>
                <w:b/>
                <w:color w:val="002060"/>
                <w:sz w:val="16"/>
                <w:szCs w:val="16"/>
                <w:lang w:val="en-GB"/>
              </w:rPr>
              <w:t xml:space="preserve"> Cad. 265/ 1,</w:t>
            </w:r>
          </w:p>
          <w:p w14:paraId="5D72C56C" w14:textId="6EC65254" w:rsidR="007A66EB" w:rsidRPr="007673FA" w:rsidRDefault="007A66EB" w:rsidP="007A66EB">
            <w:pPr>
              <w:ind w:right="-993"/>
              <w:jc w:val="left"/>
              <w:rPr>
                <w:rFonts w:ascii="Verdana" w:hAnsi="Verdana" w:cs="Arial"/>
                <w:color w:val="002060"/>
                <w:sz w:val="20"/>
                <w:lang w:val="en-GB"/>
              </w:rPr>
            </w:pPr>
            <w:r w:rsidRPr="006F1BD3">
              <w:rPr>
                <w:rFonts w:ascii="Verdana" w:hAnsi="Verdana" w:cs="Arial"/>
                <w:b/>
                <w:color w:val="002060"/>
                <w:sz w:val="16"/>
                <w:szCs w:val="16"/>
                <w:lang w:val="en-GB"/>
              </w:rPr>
              <w:t xml:space="preserve"> 34775</w:t>
            </w:r>
            <w:r w:rsidRPr="006F1BD3">
              <w:rPr>
                <w:rFonts w:ascii="Verdana" w:hAnsi="Verdana" w:cs="Arial"/>
                <w:b/>
                <w:color w:val="002060"/>
                <w:sz w:val="16"/>
                <w:szCs w:val="16"/>
                <w:lang w:val="en-GB"/>
              </w:rPr>
              <w:br/>
            </w:r>
            <w:proofErr w:type="spellStart"/>
            <w:r w:rsidRPr="006F1BD3">
              <w:rPr>
                <w:rFonts w:ascii="Verdana" w:hAnsi="Verdana" w:cs="Arial"/>
                <w:b/>
                <w:color w:val="002060"/>
                <w:sz w:val="16"/>
                <w:szCs w:val="16"/>
                <w:lang w:val="en-GB"/>
              </w:rPr>
              <w:t>Ümraniye</w:t>
            </w:r>
            <w:proofErr w:type="spellEnd"/>
            <w:r w:rsidRPr="006F1BD3">
              <w:rPr>
                <w:rFonts w:ascii="Verdana" w:hAnsi="Verdana" w:cs="Arial"/>
                <w:b/>
                <w:color w:val="002060"/>
                <w:sz w:val="16"/>
                <w:szCs w:val="16"/>
                <w:lang w:val="en-GB"/>
              </w:rPr>
              <w:t xml:space="preserve"> / İstanbul</w:t>
            </w:r>
          </w:p>
        </w:tc>
        <w:tc>
          <w:tcPr>
            <w:tcW w:w="2267" w:type="dxa"/>
            <w:shd w:val="clear" w:color="auto" w:fill="FFFFFF"/>
          </w:tcPr>
          <w:p w14:paraId="5D72C56D" w14:textId="77777777" w:rsidR="007A66EB" w:rsidRPr="005E466D" w:rsidRDefault="007A66EB" w:rsidP="007A66E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99" w:type="dxa"/>
            <w:shd w:val="clear" w:color="auto" w:fill="FFFFFF"/>
          </w:tcPr>
          <w:p w14:paraId="5D72C56E" w14:textId="77777777" w:rsidR="007A66EB" w:rsidRPr="007673FA" w:rsidRDefault="007A66EB" w:rsidP="007A66EB">
            <w:pPr>
              <w:ind w:right="-993"/>
              <w:jc w:val="center"/>
              <w:rPr>
                <w:rFonts w:ascii="Verdana" w:hAnsi="Verdana" w:cs="Arial"/>
                <w:b/>
                <w:sz w:val="20"/>
                <w:lang w:val="en-GB"/>
              </w:rPr>
            </w:pPr>
          </w:p>
        </w:tc>
      </w:tr>
      <w:tr w:rsidR="007A66EB" w:rsidRPr="00E02718" w14:paraId="5D72C574" w14:textId="77777777" w:rsidTr="007A66EB">
        <w:tc>
          <w:tcPr>
            <w:tcW w:w="2197" w:type="dxa"/>
            <w:shd w:val="clear" w:color="auto" w:fill="FFFFFF"/>
          </w:tcPr>
          <w:p w14:paraId="5D72C570" w14:textId="77777777" w:rsidR="007A66EB" w:rsidRPr="007673FA" w:rsidRDefault="007A66EB" w:rsidP="007A66E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49514CF0" w14:textId="77777777" w:rsidR="007A66EB" w:rsidRPr="006F1BD3" w:rsidRDefault="007A66EB" w:rsidP="007A66EB">
            <w:pPr>
              <w:shd w:val="clear" w:color="auto" w:fill="FFFFFF"/>
              <w:spacing w:after="0"/>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 xml:space="preserve">Erasmus+ </w:t>
            </w:r>
          </w:p>
          <w:p w14:paraId="4F0166BB" w14:textId="77777777" w:rsidR="007A66EB" w:rsidRPr="006F1BD3" w:rsidRDefault="007A66EB" w:rsidP="007A66EB">
            <w:pPr>
              <w:shd w:val="clear" w:color="auto" w:fill="FFFFFF"/>
              <w:spacing w:after="0"/>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 xml:space="preserve">Institutional </w:t>
            </w:r>
          </w:p>
          <w:p w14:paraId="03CF0215" w14:textId="77777777" w:rsidR="007A66EB" w:rsidRPr="006F1BD3" w:rsidRDefault="007A66EB" w:rsidP="007A66EB">
            <w:pPr>
              <w:shd w:val="clear" w:color="auto" w:fill="FFFFFF"/>
              <w:spacing w:after="0"/>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 xml:space="preserve">Coordinator, </w:t>
            </w:r>
          </w:p>
          <w:p w14:paraId="5D72C571" w14:textId="378F938E" w:rsidR="007A66EB" w:rsidRPr="007673FA" w:rsidRDefault="007A66EB" w:rsidP="007A66EB">
            <w:pPr>
              <w:ind w:right="-993"/>
              <w:jc w:val="left"/>
              <w:rPr>
                <w:rFonts w:ascii="Verdana" w:hAnsi="Verdana" w:cs="Arial"/>
                <w:color w:val="002060"/>
                <w:sz w:val="20"/>
                <w:lang w:val="en-GB"/>
              </w:rPr>
            </w:pPr>
            <w:proofErr w:type="spellStart"/>
            <w:r w:rsidRPr="006F1BD3">
              <w:rPr>
                <w:rFonts w:ascii="Verdana" w:hAnsi="Verdana" w:cs="Arial"/>
                <w:b/>
                <w:color w:val="002060"/>
                <w:sz w:val="16"/>
                <w:szCs w:val="16"/>
                <w:lang w:val="en-GB"/>
              </w:rPr>
              <w:t>Ülker</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Tezkaç</w:t>
            </w:r>
            <w:proofErr w:type="spellEnd"/>
          </w:p>
        </w:tc>
        <w:tc>
          <w:tcPr>
            <w:tcW w:w="2267" w:type="dxa"/>
            <w:shd w:val="clear" w:color="auto" w:fill="FFFFFF"/>
          </w:tcPr>
          <w:p w14:paraId="5D72C572" w14:textId="77777777" w:rsidR="007A66EB" w:rsidRPr="00E02718" w:rsidRDefault="007A66EB" w:rsidP="007A66EB">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099" w:type="dxa"/>
            <w:shd w:val="clear" w:color="auto" w:fill="FFFFFF"/>
          </w:tcPr>
          <w:p w14:paraId="5D72C573" w14:textId="56235DA1" w:rsidR="007A66EB" w:rsidRPr="00E02718" w:rsidRDefault="007A66EB" w:rsidP="007A66EB">
            <w:pPr>
              <w:ind w:right="-993"/>
              <w:jc w:val="left"/>
              <w:rPr>
                <w:rFonts w:ascii="Verdana" w:hAnsi="Verdana" w:cs="Arial"/>
                <w:b/>
                <w:color w:val="002060"/>
                <w:sz w:val="20"/>
                <w:lang w:val="fr-BE"/>
              </w:rPr>
            </w:pPr>
            <w:r w:rsidRPr="006F1BD3">
              <w:rPr>
                <w:rFonts w:ascii="Verdana" w:hAnsi="Verdana" w:cs="Arial"/>
                <w:b/>
                <w:color w:val="002060"/>
                <w:sz w:val="16"/>
                <w:szCs w:val="16"/>
                <w:lang w:val="en-GB"/>
              </w:rPr>
              <w:t>utezkac@dogus.edu.tr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91E5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91E5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1533" w14:textId="77777777" w:rsidR="00891E53" w:rsidRDefault="00891E53">
      <w:r>
        <w:separator/>
      </w:r>
    </w:p>
  </w:endnote>
  <w:endnote w:type="continuationSeparator" w:id="0">
    <w:p w14:paraId="6D3BF2D6" w14:textId="77777777" w:rsidR="00891E53" w:rsidRDefault="00891E53">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7A66EB" w:rsidRPr="002A2E71" w:rsidRDefault="007A66E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7A66EB" w:rsidRPr="002A2E71" w:rsidRDefault="007A66E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DA59DF" w:rsidR="009F32D0" w:rsidRDefault="009F32D0">
        <w:pPr>
          <w:pStyle w:val="AltBilgi"/>
          <w:jc w:val="center"/>
        </w:pPr>
        <w:r>
          <w:fldChar w:fldCharType="begin"/>
        </w:r>
        <w:r>
          <w:instrText xml:space="preserve"> PAGE   \* MERGEFORMAT </w:instrText>
        </w:r>
        <w:r>
          <w:fldChar w:fldCharType="separate"/>
        </w:r>
        <w:r w:rsidR="00F41E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25B8" w14:textId="77777777" w:rsidR="00891E53" w:rsidRDefault="00891E53">
      <w:r>
        <w:separator/>
      </w:r>
    </w:p>
  </w:footnote>
  <w:footnote w:type="continuationSeparator" w:id="0">
    <w:p w14:paraId="3234572F" w14:textId="77777777" w:rsidR="00891E53" w:rsidRDefault="0089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66EB"/>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E53"/>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F3DE7144-311B-48D3-90D1-79FC5428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45F7F6A-F427-41C7-AE06-58C18F0A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434</Words>
  <Characters>2478</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2907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Sena Tarakci</cp:lastModifiedBy>
  <cp:revision>3</cp:revision>
  <cp:lastPrinted>2013-11-06T08:46:00Z</cp:lastPrinted>
  <dcterms:created xsi:type="dcterms:W3CDTF">2021-09-14T14:28:00Z</dcterms:created>
  <dcterms:modified xsi:type="dcterms:W3CDTF">2022-02-24T05:02:00Z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