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94A6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94A6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2DD7" w14:textId="77777777" w:rsidR="00E23894" w:rsidRDefault="00E23894">
      <w:r>
        <w:separator/>
      </w:r>
    </w:p>
  </w:endnote>
  <w:endnote w:type="continuationSeparator" w:id="0">
    <w:p w14:paraId="4161EA86" w14:textId="77777777" w:rsidR="00E23894" w:rsidRDefault="00E23894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C8EB19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F43E" w14:textId="77777777" w:rsidR="00E23894" w:rsidRDefault="00E23894">
      <w:r>
        <w:separator/>
      </w:r>
    </w:p>
  </w:footnote>
  <w:footnote w:type="continuationSeparator" w:id="0">
    <w:p w14:paraId="48E33EFB" w14:textId="77777777" w:rsidR="00E23894" w:rsidRDefault="00E2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034531">
    <w:abstractNumId w:val="1"/>
  </w:num>
  <w:num w:numId="2" w16cid:durableId="1477258718">
    <w:abstractNumId w:val="0"/>
  </w:num>
  <w:num w:numId="3" w16cid:durableId="1623342573">
    <w:abstractNumId w:val="18"/>
  </w:num>
  <w:num w:numId="4" w16cid:durableId="223028022">
    <w:abstractNumId w:val="27"/>
  </w:num>
  <w:num w:numId="5" w16cid:durableId="688064040">
    <w:abstractNumId w:val="20"/>
  </w:num>
  <w:num w:numId="6" w16cid:durableId="2115664929">
    <w:abstractNumId w:val="26"/>
  </w:num>
  <w:num w:numId="7" w16cid:durableId="688024632">
    <w:abstractNumId w:val="41"/>
  </w:num>
  <w:num w:numId="8" w16cid:durableId="597064404">
    <w:abstractNumId w:val="42"/>
  </w:num>
  <w:num w:numId="9" w16cid:durableId="971711690">
    <w:abstractNumId w:val="24"/>
  </w:num>
  <w:num w:numId="10" w16cid:durableId="1573151650">
    <w:abstractNumId w:val="40"/>
  </w:num>
  <w:num w:numId="11" w16cid:durableId="785924801">
    <w:abstractNumId w:val="38"/>
  </w:num>
  <w:num w:numId="12" w16cid:durableId="1979873770">
    <w:abstractNumId w:val="30"/>
  </w:num>
  <w:num w:numId="13" w16cid:durableId="1242956615">
    <w:abstractNumId w:val="36"/>
  </w:num>
  <w:num w:numId="14" w16cid:durableId="458884799">
    <w:abstractNumId w:val="19"/>
  </w:num>
  <w:num w:numId="15" w16cid:durableId="1989280575">
    <w:abstractNumId w:val="25"/>
  </w:num>
  <w:num w:numId="16" w16cid:durableId="165050464">
    <w:abstractNumId w:val="15"/>
  </w:num>
  <w:num w:numId="17" w16cid:durableId="634334290">
    <w:abstractNumId w:val="21"/>
  </w:num>
  <w:num w:numId="18" w16cid:durableId="606622353">
    <w:abstractNumId w:val="43"/>
  </w:num>
  <w:num w:numId="19" w16cid:durableId="1017538427">
    <w:abstractNumId w:val="32"/>
  </w:num>
  <w:num w:numId="20" w16cid:durableId="37164812">
    <w:abstractNumId w:val="17"/>
  </w:num>
  <w:num w:numId="21" w16cid:durableId="2135100027">
    <w:abstractNumId w:val="28"/>
  </w:num>
  <w:num w:numId="22" w16cid:durableId="1873180871">
    <w:abstractNumId w:val="29"/>
  </w:num>
  <w:num w:numId="23" w16cid:durableId="1808084580">
    <w:abstractNumId w:val="31"/>
  </w:num>
  <w:num w:numId="24" w16cid:durableId="2125297864">
    <w:abstractNumId w:val="4"/>
  </w:num>
  <w:num w:numId="25" w16cid:durableId="30883328">
    <w:abstractNumId w:val="7"/>
  </w:num>
  <w:num w:numId="26" w16cid:durableId="528177519">
    <w:abstractNumId w:val="34"/>
  </w:num>
  <w:num w:numId="27" w16cid:durableId="176965854">
    <w:abstractNumId w:val="16"/>
  </w:num>
  <w:num w:numId="28" w16cid:durableId="1511989688">
    <w:abstractNumId w:val="10"/>
  </w:num>
  <w:num w:numId="29" w16cid:durableId="1364674061">
    <w:abstractNumId w:val="37"/>
  </w:num>
  <w:num w:numId="30" w16cid:durableId="81218684">
    <w:abstractNumId w:val="33"/>
  </w:num>
  <w:num w:numId="31" w16cid:durableId="249778788">
    <w:abstractNumId w:val="23"/>
  </w:num>
  <w:num w:numId="32" w16cid:durableId="1355813761">
    <w:abstractNumId w:val="12"/>
  </w:num>
  <w:num w:numId="33" w16cid:durableId="900822106">
    <w:abstractNumId w:val="35"/>
  </w:num>
  <w:num w:numId="34" w16cid:durableId="2064135922">
    <w:abstractNumId w:val="13"/>
  </w:num>
  <w:num w:numId="35" w16cid:durableId="2008971309">
    <w:abstractNumId w:val="14"/>
  </w:num>
  <w:num w:numId="36" w16cid:durableId="1766346396">
    <w:abstractNumId w:val="11"/>
  </w:num>
  <w:num w:numId="37" w16cid:durableId="687877226">
    <w:abstractNumId w:val="9"/>
  </w:num>
  <w:num w:numId="38" w16cid:durableId="1631978860">
    <w:abstractNumId w:val="35"/>
  </w:num>
  <w:num w:numId="39" w16cid:durableId="651062765">
    <w:abstractNumId w:val="44"/>
  </w:num>
  <w:num w:numId="40" w16cid:durableId="21373353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3096585">
    <w:abstractNumId w:val="3"/>
  </w:num>
  <w:num w:numId="42" w16cid:durableId="411776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48624251">
    <w:abstractNumId w:val="18"/>
  </w:num>
  <w:num w:numId="44" w16cid:durableId="524028198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BBE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4A6C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894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6381D-0ADA-4947-908B-5806D0C125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463</Words>
  <Characters>2644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Asli Karayigit</cp:lastModifiedBy>
  <cp:revision>2</cp:revision>
  <cp:lastPrinted>2013-11-06T08:46:00Z</cp:lastPrinted>
  <dcterms:created xsi:type="dcterms:W3CDTF">2023-12-26T06:44:00Z</dcterms:created>
  <dcterms:modified xsi:type="dcterms:W3CDTF">2023-12-26T06:44:00Z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